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lassic2"/>
        <w:tblW w:w="5000" w:type="pct"/>
        <w:tblLook w:val="01E0" w:firstRow="1" w:lastRow="1" w:firstColumn="1" w:lastColumn="1" w:noHBand="0" w:noVBand="0"/>
      </w:tblPr>
      <w:tblGrid>
        <w:gridCol w:w="3330"/>
        <w:gridCol w:w="1252"/>
        <w:gridCol w:w="1808"/>
        <w:gridCol w:w="2970"/>
      </w:tblGrid>
      <w:tr w:rsidR="00491A66" w:rsidRPr="007324BD" w14:paraId="7ED50D0F" w14:textId="77777777" w:rsidTr="00F84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4"/>
          </w:tcPr>
          <w:p w14:paraId="5E1FA3A0" w14:textId="77777777" w:rsidR="00491A66" w:rsidRPr="00D02133" w:rsidRDefault="00090D83" w:rsidP="00090D83">
            <w:pPr>
              <w:pStyle w:val="Heading1"/>
              <w:outlineLvl w:val="0"/>
              <w:rPr>
                <w:szCs w:val="20"/>
              </w:rPr>
            </w:pPr>
            <w:r>
              <w:rPr>
                <w:szCs w:val="20"/>
              </w:rPr>
              <w:t>Summer Film Camp Expose</w:t>
            </w:r>
            <w:r w:rsidR="00F963CC">
              <w:rPr>
                <w:szCs w:val="20"/>
              </w:rPr>
              <w:t xml:space="preserve"> </w:t>
            </w:r>
          </w:p>
        </w:tc>
      </w:tr>
      <w:tr w:rsidR="00C81188" w:rsidRPr="007324BD" w14:paraId="452F18E5" w14:textId="77777777" w:rsidTr="00F84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4E62F3C8" w14:textId="77777777" w:rsidR="00C81188" w:rsidRPr="007324BD" w:rsidRDefault="00771A55" w:rsidP="005314CE">
            <w:pPr>
              <w:pStyle w:val="Heading2"/>
              <w:outlineLvl w:val="1"/>
            </w:pPr>
            <w:r>
              <w:t xml:space="preserve">                                                      </w:t>
            </w:r>
            <w:r w:rsidR="00C81188" w:rsidRPr="007324BD">
              <w:t>Applicant Information</w:t>
            </w:r>
            <w:r>
              <w:t xml:space="preserve">                           Date ___________________________</w:t>
            </w:r>
          </w:p>
        </w:tc>
      </w:tr>
      <w:tr w:rsidR="0024648C" w:rsidRPr="007324BD" w14:paraId="7C300576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3ADAEFD8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14:paraId="4C78B469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94E7175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0" w:type="dxa"/>
            <w:gridSpan w:val="2"/>
          </w:tcPr>
          <w:p w14:paraId="31637D6E" w14:textId="77777777" w:rsidR="00C81188" w:rsidRPr="007324BD" w:rsidRDefault="00C81188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4BD">
              <w:t>SSN</w:t>
            </w:r>
            <w:r w:rsidR="001D2340">
              <w:t>:</w:t>
            </w:r>
            <w:r w:rsidR="00090D83">
              <w:t xml:space="preserve"> NA</w:t>
            </w:r>
          </w:p>
        </w:tc>
        <w:tc>
          <w:tcPr>
            <w:tcW w:w="2970" w:type="dxa"/>
          </w:tcPr>
          <w:p w14:paraId="50CFBC54" w14:textId="77777777" w:rsidR="00C81188" w:rsidRPr="007324BD" w:rsidRDefault="00C81188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296CC6EA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4DAE0E70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0DFA1C1A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D17CBE2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</w:tcPr>
          <w:p w14:paraId="24F584E1" w14:textId="77777777" w:rsidR="00090D83" w:rsidRDefault="00090D83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City</w:t>
            </w:r>
          </w:p>
          <w:p w14:paraId="79F7752A" w14:textId="77777777" w:rsidR="009622B2" w:rsidRPr="007324BD" w:rsidRDefault="009622B2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2556CCC3" w14:textId="77777777" w:rsidR="009622B2" w:rsidRPr="007324BD" w:rsidRDefault="009622B2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434BC93E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F14BAF4" w14:textId="77777777" w:rsidR="00887861" w:rsidRPr="007324BD" w:rsidRDefault="00887861" w:rsidP="00326F1B"/>
        </w:tc>
        <w:tc>
          <w:tcPr>
            <w:tcW w:w="3060" w:type="dxa"/>
            <w:gridSpan w:val="2"/>
          </w:tcPr>
          <w:p w14:paraId="6955149B" w14:textId="77777777" w:rsidR="00887861" w:rsidRPr="007324BD" w:rsidRDefault="00090D83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</w:t>
            </w:r>
          </w:p>
        </w:tc>
        <w:tc>
          <w:tcPr>
            <w:tcW w:w="2970" w:type="dxa"/>
          </w:tcPr>
          <w:p w14:paraId="000462B7" w14:textId="77777777" w:rsidR="00887861" w:rsidRPr="007324BD" w:rsidRDefault="00887861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4BD">
              <w:t>How long?</w:t>
            </w:r>
          </w:p>
        </w:tc>
      </w:tr>
      <w:tr w:rsidR="009622B2" w:rsidRPr="007324BD" w14:paraId="7B7ADECA" w14:textId="77777777" w:rsidTr="00F84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4D74234B" w14:textId="77777777" w:rsidR="00F963CC" w:rsidRPr="00F963CC" w:rsidRDefault="00F963CC" w:rsidP="00F963CC"/>
        </w:tc>
      </w:tr>
      <w:tr w:rsidR="0056338C" w:rsidRPr="007324BD" w14:paraId="3326D7D7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33C1F6D3" w14:textId="77777777" w:rsidR="0056338C" w:rsidRPr="007324BD" w:rsidRDefault="00F963CC" w:rsidP="00326F1B">
            <w:r>
              <w:t>Name of School</w:t>
            </w:r>
          </w:p>
        </w:tc>
      </w:tr>
      <w:tr w:rsidR="009C7D71" w:rsidRPr="007324BD" w14:paraId="1AB97FCA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14:paraId="74332F1D" w14:textId="77777777" w:rsidR="00CB5E53" w:rsidRPr="007324BD" w:rsidRDefault="00F963CC" w:rsidP="00F963CC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2970" w:type="dxa"/>
          </w:tcPr>
          <w:p w14:paraId="6AA36DD5" w14:textId="77777777" w:rsidR="00CB5E53" w:rsidRPr="007324BD" w:rsidRDefault="00F963C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</w:tr>
      <w:tr w:rsidR="009C7D71" w:rsidRPr="007324BD" w14:paraId="430BA7BA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9682214" w14:textId="77777777" w:rsidR="00532E88" w:rsidRPr="007324BD" w:rsidRDefault="00F963CC" w:rsidP="00326F1B">
            <w:r>
              <w:t xml:space="preserve">Are you in school  </w:t>
            </w:r>
          </w:p>
        </w:tc>
        <w:tc>
          <w:tcPr>
            <w:tcW w:w="3060" w:type="dxa"/>
            <w:gridSpan w:val="2"/>
          </w:tcPr>
          <w:p w14:paraId="0AF02DDD" w14:textId="77777777" w:rsidR="00532E88" w:rsidRPr="007324BD" w:rsidRDefault="00F963C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2970" w:type="dxa"/>
          </w:tcPr>
          <w:p w14:paraId="3B1C2D89" w14:textId="77777777" w:rsidR="00532E88" w:rsidRPr="007324BD" w:rsidRDefault="00F963C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92FF3" w:rsidRPr="007324BD" w14:paraId="50286B12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12E64EF" w14:textId="77777777" w:rsidR="009622B2" w:rsidRPr="007324BD" w:rsidRDefault="00F963CC" w:rsidP="00F963CC">
            <w:r>
              <w:t>Graduated or G. E. D.</w:t>
            </w:r>
          </w:p>
        </w:tc>
        <w:tc>
          <w:tcPr>
            <w:tcW w:w="3060" w:type="dxa"/>
            <w:gridSpan w:val="2"/>
          </w:tcPr>
          <w:p w14:paraId="5BE300E9" w14:textId="77777777" w:rsidR="009622B2" w:rsidRPr="007324BD" w:rsidRDefault="00F963C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970" w:type="dxa"/>
          </w:tcPr>
          <w:p w14:paraId="2EA6CD8D" w14:textId="77777777" w:rsidR="009622B2" w:rsidRPr="007324BD" w:rsidRDefault="00F963C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92FF3" w:rsidRPr="007324BD" w14:paraId="46A88B7B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9A06B01" w14:textId="77777777" w:rsidR="00CB5E53" w:rsidRPr="007324BD" w:rsidRDefault="00F963CC" w:rsidP="00326F1B">
            <w:r>
              <w:t>College</w:t>
            </w:r>
            <w:r w:rsidR="00F8435C">
              <w:t xml:space="preserve">: Yes_________    No___________                </w:t>
            </w:r>
          </w:p>
        </w:tc>
        <w:tc>
          <w:tcPr>
            <w:tcW w:w="3060" w:type="dxa"/>
            <w:gridSpan w:val="2"/>
          </w:tcPr>
          <w:p w14:paraId="5A35DA8E" w14:textId="77777777" w:rsidR="00CB5E53" w:rsidRPr="007324BD" w:rsidRDefault="00F963CC" w:rsidP="00F96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2970" w:type="dxa"/>
          </w:tcPr>
          <w:p w14:paraId="5F0E6794" w14:textId="77777777" w:rsidR="00CB5E53" w:rsidRPr="007324BD" w:rsidRDefault="00F8435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</w:t>
            </w:r>
          </w:p>
        </w:tc>
      </w:tr>
      <w:tr w:rsidR="000077BD" w:rsidRPr="007324BD" w14:paraId="576D8ABF" w14:textId="77777777" w:rsidTr="00F84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4AFBCB0B" w14:textId="77777777" w:rsidR="00090D83" w:rsidRDefault="00090D83" w:rsidP="00574303">
            <w:pPr>
              <w:pStyle w:val="Heading2"/>
              <w:outlineLvl w:val="1"/>
            </w:pPr>
          </w:p>
          <w:p w14:paraId="38A94B46" w14:textId="77777777" w:rsidR="00090D83" w:rsidRDefault="00090D83" w:rsidP="00574303">
            <w:pPr>
              <w:pStyle w:val="Heading2"/>
              <w:outlineLvl w:val="1"/>
            </w:pPr>
          </w:p>
          <w:p w14:paraId="51B993F2" w14:textId="77777777" w:rsidR="000077BD" w:rsidRPr="007324BD" w:rsidRDefault="000077BD" w:rsidP="00574303">
            <w:pPr>
              <w:pStyle w:val="Heading2"/>
              <w:outlineLvl w:val="1"/>
            </w:pPr>
          </w:p>
        </w:tc>
      </w:tr>
      <w:tr w:rsidR="00F04B9B" w:rsidRPr="007324BD" w14:paraId="1CD45CAA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2070A771" w14:textId="77777777" w:rsidR="00F04B9B" w:rsidRPr="007324BD" w:rsidRDefault="00090D83" w:rsidP="00090D83">
            <w:r>
              <w:t xml:space="preserve">Parent </w:t>
            </w:r>
            <w:r w:rsidR="00F963CC">
              <w:t xml:space="preserve"> or Guardian</w:t>
            </w:r>
            <w:r>
              <w:t xml:space="preserve">  _______________ ___________ __              Emergency Contact Number__________________ </w:t>
            </w:r>
          </w:p>
        </w:tc>
      </w:tr>
      <w:tr w:rsidR="00090D83" w:rsidRPr="007324BD" w14:paraId="340AA4C9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19F3AB98" w14:textId="77777777" w:rsidR="00090D83" w:rsidRDefault="00090D83" w:rsidP="00F963CC"/>
        </w:tc>
      </w:tr>
      <w:tr w:rsidR="00C92FF3" w:rsidRPr="007324BD" w14:paraId="1049AA17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14:paraId="17608033" w14:textId="77777777"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2970" w:type="dxa"/>
          </w:tcPr>
          <w:p w14:paraId="6C22DB73" w14:textId="77777777" w:rsidR="00C92FF3" w:rsidRPr="007324BD" w:rsidRDefault="00C92FF3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2FF3" w:rsidRPr="007324BD" w14:paraId="24526F5F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50EE9A0" w14:textId="77777777"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</w:tcPr>
          <w:p w14:paraId="5825A4F2" w14:textId="77777777" w:rsidR="00C92FF3" w:rsidRPr="007324BD" w:rsidRDefault="00C92FF3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</w:tcPr>
          <w:p w14:paraId="3735C1A4" w14:textId="77777777" w:rsidR="00C92FF3" w:rsidRPr="007324BD" w:rsidRDefault="00C92FF3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14:paraId="265DE75C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09874B3C" w14:textId="77777777" w:rsidR="002C0936" w:rsidRPr="007324BD" w:rsidRDefault="002C0936" w:rsidP="00326F1B"/>
        </w:tc>
      </w:tr>
      <w:tr w:rsidR="00D461ED" w:rsidRPr="007324BD" w14:paraId="2F78A8D9" w14:textId="77777777" w:rsidTr="00F84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7B816E7D" w14:textId="77777777" w:rsidR="00D461ED" w:rsidRPr="00BC0F25" w:rsidRDefault="00D461ED" w:rsidP="00BC0F25">
            <w:pPr>
              <w:pStyle w:val="Heading2"/>
              <w:outlineLvl w:val="1"/>
            </w:pPr>
          </w:p>
        </w:tc>
      </w:tr>
      <w:tr w:rsidR="00EB52A5" w:rsidRPr="007324BD" w14:paraId="65B344AD" w14:textId="77777777" w:rsidTr="00771A5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42F254FD" w14:textId="77777777" w:rsidR="00EB52A5" w:rsidRPr="007324BD" w:rsidRDefault="00F963CC" w:rsidP="00F963CC">
            <w:r>
              <w:t xml:space="preserve">Contact phone number where you always be reached </w:t>
            </w:r>
          </w:p>
        </w:tc>
      </w:tr>
      <w:tr w:rsidR="009C7D71" w:rsidRPr="007324BD" w14:paraId="11CDA452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95E87BA" w14:textId="77777777" w:rsidR="00EB52A5" w:rsidRPr="007324BD" w:rsidRDefault="00F963CC" w:rsidP="00F963CC">
            <w:r>
              <w:t xml:space="preserve">Landline </w:t>
            </w:r>
          </w:p>
        </w:tc>
        <w:tc>
          <w:tcPr>
            <w:tcW w:w="3060" w:type="dxa"/>
            <w:gridSpan w:val="2"/>
          </w:tcPr>
          <w:p w14:paraId="2A89AD1C" w14:textId="77777777" w:rsidR="00EB52A5" w:rsidRPr="007324BD" w:rsidRDefault="00F963C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</w:t>
            </w:r>
          </w:p>
        </w:tc>
        <w:tc>
          <w:tcPr>
            <w:tcW w:w="2970" w:type="dxa"/>
          </w:tcPr>
          <w:p w14:paraId="7EC2CA09" w14:textId="77777777" w:rsidR="00EB52A5" w:rsidRPr="007324BD" w:rsidRDefault="00F963CC" w:rsidP="00F96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Alternate</w:t>
            </w:r>
          </w:p>
        </w:tc>
      </w:tr>
      <w:tr w:rsidR="00EB52A5" w:rsidRPr="007324BD" w14:paraId="7BD37216" w14:textId="77777777" w:rsidTr="00F84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1925AABE" w14:textId="77777777" w:rsidR="00090D83" w:rsidRDefault="00090D83" w:rsidP="00574303">
            <w:pPr>
              <w:pStyle w:val="Heading2"/>
              <w:outlineLvl w:val="1"/>
            </w:pPr>
          </w:p>
          <w:p w14:paraId="55140367" w14:textId="77777777" w:rsidR="00EB52A5" w:rsidRPr="007324BD" w:rsidRDefault="00F963CC" w:rsidP="00574303">
            <w:pPr>
              <w:pStyle w:val="Heading2"/>
              <w:outlineLvl w:val="1"/>
            </w:pPr>
            <w:r>
              <w:t>Experience</w:t>
            </w:r>
          </w:p>
        </w:tc>
      </w:tr>
      <w:tr w:rsidR="00EB52A5" w:rsidRPr="007324BD" w14:paraId="3D904CAC" w14:textId="77777777" w:rsidTr="00F8435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79CCB6DE" w14:textId="77777777" w:rsidR="00EB52A5" w:rsidRPr="007324BD" w:rsidRDefault="00F963CC" w:rsidP="00326F1B">
            <w:r>
              <w:t>Have you performed professionally?</w:t>
            </w:r>
            <w:r w:rsidR="00F8435C">
              <w:t xml:space="preserve">                        Yes______________                          No___________________</w:t>
            </w:r>
          </w:p>
        </w:tc>
      </w:tr>
      <w:tr w:rsidR="009C7D71" w:rsidRPr="007324BD" w14:paraId="26F127BB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14:paraId="63DA3D38" w14:textId="77777777" w:rsidR="00E630EB" w:rsidRPr="007324BD" w:rsidRDefault="00F963CC" w:rsidP="00090D83">
            <w:r>
              <w:t>Wh</w:t>
            </w:r>
            <w:r w:rsidR="00090D83">
              <w:t>o with  ____________________________________________________</w:t>
            </w:r>
          </w:p>
        </w:tc>
        <w:tc>
          <w:tcPr>
            <w:tcW w:w="2970" w:type="dxa"/>
          </w:tcPr>
          <w:p w14:paraId="466B8C46" w14:textId="77777777" w:rsidR="00E630EB" w:rsidRPr="007324BD" w:rsidRDefault="00E630EB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4BD">
              <w:t>How long?</w:t>
            </w:r>
          </w:p>
        </w:tc>
      </w:tr>
      <w:tr w:rsidR="00C92FF3" w:rsidRPr="007324BD" w14:paraId="7D3E5E33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C8E03A8" w14:textId="77777777"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60" w:type="dxa"/>
            <w:gridSpan w:val="2"/>
          </w:tcPr>
          <w:p w14:paraId="3F2F0BE3" w14:textId="77777777" w:rsidR="00EB52A5" w:rsidRPr="007324BD" w:rsidRDefault="00090D83" w:rsidP="00090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  <w:r w:rsidR="001D2340">
              <w:t>:</w:t>
            </w:r>
          </w:p>
        </w:tc>
        <w:tc>
          <w:tcPr>
            <w:tcW w:w="2970" w:type="dxa"/>
          </w:tcPr>
          <w:p w14:paraId="0AE7E4BA" w14:textId="77777777" w:rsidR="00EB52A5" w:rsidRPr="007324BD" w:rsidRDefault="00EB52A5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4BD">
              <w:t>Fax</w:t>
            </w:r>
            <w:r w:rsidR="001D2340">
              <w:t>:</w:t>
            </w:r>
          </w:p>
        </w:tc>
      </w:tr>
      <w:tr w:rsidR="00C92FF3" w:rsidRPr="007324BD" w14:paraId="7518FDF3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CB0D84A" w14:textId="77777777"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</w:tcPr>
          <w:p w14:paraId="07668234" w14:textId="77777777" w:rsidR="00EB52A5" w:rsidRPr="007324BD" w:rsidRDefault="00EB52A5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</w:tcPr>
          <w:p w14:paraId="029DA6EA" w14:textId="77777777" w:rsidR="00EB52A5" w:rsidRPr="007324BD" w:rsidRDefault="00EB52A5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C7D71" w:rsidRPr="007324BD" w14:paraId="124D2D4E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AD35428" w14:textId="77777777" w:rsidR="00E630EB" w:rsidRPr="007324BD" w:rsidRDefault="00E630EB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60" w:type="dxa"/>
            <w:gridSpan w:val="2"/>
          </w:tcPr>
          <w:p w14:paraId="78505D44" w14:textId="77777777" w:rsidR="00E630EB" w:rsidRPr="007324BD" w:rsidRDefault="00F963C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 Contract?</w:t>
            </w:r>
          </w:p>
        </w:tc>
        <w:tc>
          <w:tcPr>
            <w:tcW w:w="2970" w:type="dxa"/>
          </w:tcPr>
          <w:p w14:paraId="3E16F8A2" w14:textId="77777777" w:rsidR="00E630EB" w:rsidRPr="007324BD" w:rsidRDefault="00F963CC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 Who</w:t>
            </w:r>
          </w:p>
        </w:tc>
      </w:tr>
      <w:tr w:rsidR="00415F5F" w:rsidRPr="007324BD" w14:paraId="7E90DD76" w14:textId="77777777" w:rsidTr="00F84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35CFC3A2" w14:textId="77777777" w:rsidR="00415F5F" w:rsidRPr="007324BD" w:rsidRDefault="00F963CC" w:rsidP="00574303">
            <w:pPr>
              <w:pStyle w:val="Heading2"/>
              <w:outlineLvl w:val="1"/>
            </w:pPr>
            <w:r>
              <w:t>Skills</w:t>
            </w:r>
          </w:p>
        </w:tc>
      </w:tr>
      <w:tr w:rsidR="009C7D71" w:rsidRPr="007324BD" w14:paraId="1F104A0E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68D003D" w14:textId="77777777" w:rsidR="000077BD" w:rsidRPr="007324BD" w:rsidRDefault="00F963CC" w:rsidP="00326F1B">
            <w:r>
              <w:t>List all your skills</w:t>
            </w:r>
          </w:p>
        </w:tc>
        <w:tc>
          <w:tcPr>
            <w:tcW w:w="3060" w:type="dxa"/>
            <w:gridSpan w:val="2"/>
          </w:tcPr>
          <w:p w14:paraId="3A4EEE1D" w14:textId="77777777" w:rsidR="000077BD" w:rsidRPr="007324BD" w:rsidRDefault="000077BD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0111B318" w14:textId="77777777" w:rsidR="000077BD" w:rsidRPr="007324BD" w:rsidRDefault="000077BD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D71" w:rsidRPr="007324BD" w14:paraId="33F4A3A7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EF5C69D" w14:textId="77777777" w:rsidR="000077BD" w:rsidRPr="007324BD" w:rsidRDefault="000077BD" w:rsidP="00326F1B"/>
        </w:tc>
        <w:tc>
          <w:tcPr>
            <w:tcW w:w="3060" w:type="dxa"/>
            <w:gridSpan w:val="2"/>
          </w:tcPr>
          <w:p w14:paraId="45D15DF9" w14:textId="77777777" w:rsidR="000077BD" w:rsidRPr="007324BD" w:rsidRDefault="000077BD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0C0EEF07" w14:textId="77777777" w:rsidR="000077BD" w:rsidRPr="007324BD" w:rsidRDefault="000077BD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D71" w:rsidRPr="007324BD" w14:paraId="0CC21CB3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B371BC7" w14:textId="77777777" w:rsidR="000077BD" w:rsidRPr="007324BD" w:rsidRDefault="000077BD" w:rsidP="00326F1B"/>
        </w:tc>
        <w:tc>
          <w:tcPr>
            <w:tcW w:w="3060" w:type="dxa"/>
            <w:gridSpan w:val="2"/>
          </w:tcPr>
          <w:p w14:paraId="1C318088" w14:textId="77777777" w:rsidR="000077BD" w:rsidRPr="007324BD" w:rsidRDefault="000077BD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321C8FB7" w14:textId="77777777" w:rsidR="000077BD" w:rsidRPr="007324BD" w:rsidRDefault="000077BD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2E0" w:rsidRPr="007324BD" w14:paraId="0FC11607" w14:textId="77777777" w:rsidTr="00F84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0DD3C1DE" w14:textId="77777777" w:rsidR="00F242E0" w:rsidRPr="00BC0F25" w:rsidRDefault="00F242E0" w:rsidP="00BC0F25">
            <w:pPr>
              <w:pStyle w:val="Heading2"/>
              <w:outlineLvl w:val="1"/>
            </w:pPr>
          </w:p>
        </w:tc>
      </w:tr>
      <w:tr w:rsidR="00032E90" w:rsidRPr="007324BD" w14:paraId="0E6767BD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gridSpan w:val="2"/>
          </w:tcPr>
          <w:p w14:paraId="7D76BCBE" w14:textId="77777777" w:rsidR="00032E90" w:rsidRPr="007324BD" w:rsidRDefault="00F963CC" w:rsidP="00326F1B">
            <w:r>
              <w:t xml:space="preserve">What program are you applying </w:t>
            </w:r>
          </w:p>
        </w:tc>
        <w:tc>
          <w:tcPr>
            <w:tcW w:w="4778" w:type="dxa"/>
            <w:gridSpan w:val="2"/>
          </w:tcPr>
          <w:p w14:paraId="4F33B9B0" w14:textId="77777777" w:rsidR="00032E90" w:rsidRPr="007324BD" w:rsidRDefault="00090D83" w:rsidP="00090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Camp (   )</w:t>
            </w:r>
          </w:p>
        </w:tc>
      </w:tr>
      <w:tr w:rsidR="00032E90" w:rsidRPr="007324BD" w14:paraId="58BD6A6D" w14:textId="77777777" w:rsidTr="00F8435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gridSpan w:val="2"/>
          </w:tcPr>
          <w:p w14:paraId="3003661F" w14:textId="77777777" w:rsidR="00032E90" w:rsidRPr="007324BD" w:rsidRDefault="00F963CC" w:rsidP="00326F1B">
            <w:r>
              <w:t>Singing</w:t>
            </w:r>
          </w:p>
        </w:tc>
        <w:tc>
          <w:tcPr>
            <w:tcW w:w="4778" w:type="dxa"/>
            <w:gridSpan w:val="2"/>
          </w:tcPr>
          <w:p w14:paraId="0D719067" w14:textId="77777777" w:rsidR="00032E90" w:rsidRPr="007324BD" w:rsidRDefault="00090D83" w:rsidP="00090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Closing/School Breaks  (  )</w:t>
            </w:r>
          </w:p>
        </w:tc>
      </w:tr>
      <w:tr w:rsidR="005314CE" w:rsidRPr="007324BD" w14:paraId="0DB2FB2A" w14:textId="77777777" w:rsidTr="00F843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75A8BB79" w14:textId="77777777" w:rsidR="00090D83" w:rsidRDefault="00090D83" w:rsidP="005314CE">
            <w:pPr>
              <w:pStyle w:val="Heading2"/>
              <w:outlineLvl w:val="1"/>
            </w:pPr>
          </w:p>
          <w:p w14:paraId="652D1607" w14:textId="77777777" w:rsidR="005314CE" w:rsidRPr="007324BD" w:rsidRDefault="00F963CC" w:rsidP="005314CE">
            <w:pPr>
              <w:pStyle w:val="Heading2"/>
              <w:outlineLvl w:val="1"/>
            </w:pPr>
            <w:r>
              <w:t>Waiver</w:t>
            </w:r>
          </w:p>
        </w:tc>
      </w:tr>
      <w:tr w:rsidR="005D4280" w:rsidRPr="007324BD" w14:paraId="6CA1F694" w14:textId="77777777" w:rsidTr="00F843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265A2DF6" w14:textId="77777777" w:rsidR="005D4280" w:rsidRPr="007324BD" w:rsidRDefault="00F963CC" w:rsidP="00771A55">
            <w:r>
              <w:t>*I will not be compensated for use of any picture, videos, or other exposure</w:t>
            </w:r>
            <w:r w:rsidR="00F8435C">
              <w:t>s, and</w:t>
            </w:r>
            <w:r>
              <w:t xml:space="preserve"> I grant America RAVES</w:t>
            </w:r>
            <w:r w:rsidR="00F8435C">
              <w:t xml:space="preserve"> and its affiliates  </w:t>
            </w:r>
            <w:r>
              <w:t>the right to publish my likeness, voice</w:t>
            </w:r>
            <w:r w:rsidR="00F8435C">
              <w:t xml:space="preserve"> and all pictures for any purposes they deem necessary for my advancement and benefit while In programs.  </w:t>
            </w:r>
            <w:r>
              <w:t xml:space="preserve"> </w:t>
            </w:r>
            <w:r w:rsidR="00047849">
              <w:t xml:space="preserve">I hold America RAVES, it affiliates, sponsors, collaborators  and partners harmless against accidents, mishaps and death, by my  (child’s)negligence or willful </w:t>
            </w:r>
            <w:r w:rsidR="00771A55">
              <w:t xml:space="preserve">defiance of rules of safety over applicable insurance policy limits. </w:t>
            </w:r>
            <w:r w:rsidR="00047849">
              <w:t xml:space="preserve">   </w:t>
            </w:r>
          </w:p>
        </w:tc>
      </w:tr>
      <w:tr w:rsidR="005D4280" w:rsidRPr="007324BD" w14:paraId="01BCCF4B" w14:textId="77777777" w:rsidTr="00F8435C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14:paraId="1C7D7F28" w14:textId="77777777" w:rsidR="005D4280" w:rsidRPr="007324BD" w:rsidRDefault="005D4280" w:rsidP="00F963CC"/>
        </w:tc>
        <w:tc>
          <w:tcPr>
            <w:tcW w:w="2970" w:type="dxa"/>
          </w:tcPr>
          <w:p w14:paraId="1583F0E2" w14:textId="77777777" w:rsidR="005D4280" w:rsidRPr="007324BD" w:rsidRDefault="005D4280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80" w:rsidRPr="007324BD" w14:paraId="3D66AB55" w14:textId="77777777" w:rsidTr="00F843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8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390" w:type="dxa"/>
            <w:gridSpan w:val="3"/>
          </w:tcPr>
          <w:p w14:paraId="436924C5" w14:textId="77777777" w:rsidR="005D4280" w:rsidRDefault="00F963CC" w:rsidP="00047849">
            <w:pPr>
              <w:pBdr>
                <w:bottom w:val="single" w:sz="12" w:space="1" w:color="auto"/>
              </w:pBdr>
            </w:pPr>
            <w:r>
              <w:t xml:space="preserve">*Waiver:  By signing, you agree to </w:t>
            </w:r>
            <w:proofErr w:type="gramStart"/>
            <w:r>
              <w:t xml:space="preserve">all </w:t>
            </w:r>
            <w:r w:rsidR="00047849">
              <w:t xml:space="preserve"> the</w:t>
            </w:r>
            <w:proofErr w:type="gramEnd"/>
            <w:r w:rsidR="00F8435C">
              <w:t xml:space="preserve"> </w:t>
            </w:r>
            <w:r>
              <w:t xml:space="preserve">terms of </w:t>
            </w:r>
            <w:r w:rsidR="00047849">
              <w:t xml:space="preserve">your  child’s </w:t>
            </w:r>
            <w:r>
              <w:t>participation</w:t>
            </w:r>
            <w:r w:rsidR="00F8435C">
              <w:t xml:space="preserve">. </w:t>
            </w:r>
            <w:r w:rsidR="00047849">
              <w:t xml:space="preserve">Children 16 years old must have parental permission. </w:t>
            </w:r>
            <w:r w:rsidR="00F8435C">
              <w:t>See above</w:t>
            </w:r>
            <w:r>
              <w:t xml:space="preserve">  </w:t>
            </w:r>
          </w:p>
          <w:p w14:paraId="33B48012" w14:textId="77777777" w:rsidR="00771A55" w:rsidRDefault="00771A55" w:rsidP="00771A55"/>
          <w:p w14:paraId="2EA20F9A" w14:textId="77777777" w:rsidR="00771A55" w:rsidRPr="007324BD" w:rsidRDefault="00771A55" w:rsidP="00771A55">
            <w:r>
              <w:t>Parent or Guardian ______________________________________________</w:t>
            </w:r>
          </w:p>
        </w:tc>
        <w:tc>
          <w:tcPr>
            <w:tcW w:w="2970" w:type="dxa"/>
          </w:tcPr>
          <w:p w14:paraId="1A3D515A" w14:textId="77777777" w:rsidR="005D4280" w:rsidRPr="007324BD" w:rsidRDefault="005D4280" w:rsidP="00326F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C7BA37" w14:textId="77777777"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2BC6" w14:textId="77777777" w:rsidR="00F65CAA" w:rsidRDefault="00F65CAA">
      <w:r>
        <w:separator/>
      </w:r>
    </w:p>
  </w:endnote>
  <w:endnote w:type="continuationSeparator" w:id="0">
    <w:p w14:paraId="222FD3F6" w14:textId="77777777" w:rsidR="00F65CAA" w:rsidRDefault="00F6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3C0C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13105" w14:textId="77777777" w:rsidR="00F65CAA" w:rsidRDefault="00F65CAA">
      <w:r>
        <w:separator/>
      </w:r>
    </w:p>
  </w:footnote>
  <w:footnote w:type="continuationSeparator" w:id="0">
    <w:p w14:paraId="1A7B4070" w14:textId="77777777" w:rsidR="00F65CAA" w:rsidRDefault="00F6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5C"/>
    <w:rsid w:val="000077BD"/>
    <w:rsid w:val="00017DD1"/>
    <w:rsid w:val="00032E90"/>
    <w:rsid w:val="000332AD"/>
    <w:rsid w:val="000447ED"/>
    <w:rsid w:val="00047849"/>
    <w:rsid w:val="00085333"/>
    <w:rsid w:val="00090D83"/>
    <w:rsid w:val="00091085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71A55"/>
    <w:rsid w:val="007E3D81"/>
    <w:rsid w:val="00850FE1"/>
    <w:rsid w:val="008658E6"/>
    <w:rsid w:val="00884CA6"/>
    <w:rsid w:val="00887861"/>
    <w:rsid w:val="008F0DB6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5241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2C0C"/>
    <w:rsid w:val="00EC655E"/>
    <w:rsid w:val="00EE33CA"/>
    <w:rsid w:val="00F04B9B"/>
    <w:rsid w:val="00F0626A"/>
    <w:rsid w:val="00F149CC"/>
    <w:rsid w:val="00F242E0"/>
    <w:rsid w:val="00F46364"/>
    <w:rsid w:val="00F65CAA"/>
    <w:rsid w:val="00F74AAD"/>
    <w:rsid w:val="00F8435C"/>
    <w:rsid w:val="00F963CC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6C6F7"/>
  <w15:docId w15:val="{5A87FC57-51F0-4D1A-BCC6-C8EB778F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F8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F843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Grizli777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Roz</dc:creator>
  <cp:lastModifiedBy>Quaye, Alunda</cp:lastModifiedBy>
  <cp:revision>2</cp:revision>
  <cp:lastPrinted>2004-01-19T19:27:00Z</cp:lastPrinted>
  <dcterms:created xsi:type="dcterms:W3CDTF">2020-05-21T02:38:00Z</dcterms:created>
  <dcterms:modified xsi:type="dcterms:W3CDTF">2020-05-21T02:38:00Z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